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5" w:rsidRDefault="00C74475" w:rsidP="001D446D">
      <w:pPr>
        <w:spacing w:after="0"/>
      </w:pPr>
    </w:p>
    <w:p w:rsidR="00DC74A1" w:rsidRDefault="009035BD" w:rsidP="009035BD">
      <w:pPr>
        <w:tabs>
          <w:tab w:val="left" w:pos="6804"/>
        </w:tabs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190500</wp:posOffset>
            </wp:positionV>
            <wp:extent cx="1476375" cy="68643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CD57_LOGO_QUADRI_200x9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6D">
        <w:rPr>
          <w:noProof/>
          <w:lang w:eastAsia="fr-FR"/>
        </w:rPr>
        <w:drawing>
          <wp:inline distT="0" distB="0" distL="0" distR="0" wp14:anchorId="16B3DED2" wp14:editId="3919E19E">
            <wp:extent cx="1334154" cy="700801"/>
            <wp:effectExtent l="0" t="0" r="0" b="4445"/>
            <wp:docPr id="16" name="Image 16" descr="Protection des données personnelles - RGPD - Mission Locale de Bl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ection des données personnelles - RGPD - Mission Locale de Blo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76" cy="71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655ED" w:rsidRDefault="00F655ED" w:rsidP="00E84281">
      <w:pPr>
        <w:spacing w:after="0"/>
        <w:jc w:val="both"/>
      </w:pPr>
    </w:p>
    <w:p w:rsidR="00E84281" w:rsidRDefault="00C95654" w:rsidP="00B933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</w:t>
      </w:r>
      <w:r w:rsidR="00D565F5">
        <w:rPr>
          <w:b/>
          <w:sz w:val="28"/>
          <w:szCs w:val="28"/>
        </w:rPr>
        <w:t xml:space="preserve"> DE DROIT A L’IMAGE EXTERNE</w:t>
      </w:r>
      <w:r w:rsidR="00D565F5">
        <w:rPr>
          <w:b/>
          <w:sz w:val="28"/>
          <w:szCs w:val="28"/>
        </w:rPr>
        <w:br/>
      </w:r>
      <w:r w:rsidR="00BA2DF5" w:rsidRPr="00BA2DF5">
        <w:rPr>
          <w:b/>
          <w:sz w:val="28"/>
          <w:szCs w:val="28"/>
        </w:rPr>
        <w:t>Autorisation de prendre une photographie</w:t>
      </w:r>
      <w:r w:rsidR="00BA2DF5">
        <w:rPr>
          <w:b/>
          <w:sz w:val="28"/>
          <w:szCs w:val="28"/>
        </w:rPr>
        <w:t xml:space="preserve">, </w:t>
      </w:r>
      <w:r w:rsidR="00BA2DF5" w:rsidRPr="00BA2DF5">
        <w:rPr>
          <w:b/>
          <w:sz w:val="28"/>
          <w:szCs w:val="28"/>
        </w:rPr>
        <w:t xml:space="preserve">de tourner une vidéo </w:t>
      </w:r>
      <w:r w:rsidR="00BA2DF5">
        <w:rPr>
          <w:b/>
          <w:sz w:val="28"/>
          <w:szCs w:val="28"/>
        </w:rPr>
        <w:br/>
        <w:t>et d’</w:t>
      </w:r>
      <w:r w:rsidR="00FE26CE" w:rsidRPr="00FE26CE">
        <w:rPr>
          <w:b/>
          <w:sz w:val="28"/>
          <w:szCs w:val="28"/>
        </w:rPr>
        <w:t xml:space="preserve">utiliser </w:t>
      </w:r>
      <w:r w:rsidR="00FE26CE">
        <w:rPr>
          <w:b/>
          <w:sz w:val="28"/>
          <w:szCs w:val="28"/>
        </w:rPr>
        <w:t>mon image</w:t>
      </w:r>
      <w:r w:rsidR="00BA2DF5">
        <w:rPr>
          <w:b/>
          <w:sz w:val="28"/>
          <w:szCs w:val="28"/>
        </w:rPr>
        <w:t xml:space="preserve"> </w:t>
      </w:r>
      <w:r w:rsidR="00BA2DF5" w:rsidRPr="00BA2DF5">
        <w:rPr>
          <w:b/>
          <w:sz w:val="28"/>
          <w:szCs w:val="28"/>
        </w:rPr>
        <w:t xml:space="preserve">à des fins </w:t>
      </w:r>
      <w:r w:rsidR="001D446D">
        <w:rPr>
          <w:b/>
          <w:sz w:val="28"/>
          <w:szCs w:val="28"/>
        </w:rPr>
        <w:t>de communication</w:t>
      </w:r>
      <w:r w:rsidR="00BA2DF5">
        <w:rPr>
          <w:b/>
          <w:sz w:val="28"/>
          <w:szCs w:val="28"/>
        </w:rPr>
        <w:t>.</w:t>
      </w:r>
    </w:p>
    <w:p w:rsidR="0042031B" w:rsidRDefault="0042031B" w:rsidP="00B933D5">
      <w:pPr>
        <w:spacing w:after="0"/>
        <w:jc w:val="center"/>
        <w:rPr>
          <w:b/>
          <w:sz w:val="28"/>
          <w:szCs w:val="28"/>
        </w:rPr>
      </w:pPr>
    </w:p>
    <w:p w:rsidR="004847D3" w:rsidRPr="000D795D" w:rsidRDefault="004847D3" w:rsidP="004847D3">
      <w:pPr>
        <w:spacing w:before="6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Avec votre accord, l</w:t>
      </w:r>
      <w:r w:rsidR="00967DAD">
        <w:rPr>
          <w:sz w:val="20"/>
          <w:szCs w:val="20"/>
        </w:rPr>
        <w:t xml:space="preserve">e Département de </w:t>
      </w:r>
      <w:r w:rsidR="00566264">
        <w:rPr>
          <w:sz w:val="20"/>
          <w:szCs w:val="20"/>
        </w:rPr>
        <w:t>la Moselle</w:t>
      </w:r>
      <w:r w:rsidR="00967DAD">
        <w:rPr>
          <w:sz w:val="20"/>
          <w:szCs w:val="20"/>
        </w:rPr>
        <w:t xml:space="preserve"> </w:t>
      </w:r>
      <w:r w:rsidR="00BA2DF5">
        <w:rPr>
          <w:sz w:val="20"/>
          <w:szCs w:val="20"/>
        </w:rPr>
        <w:t xml:space="preserve">est susceptible d’utiliser votre image </w:t>
      </w:r>
      <w:r w:rsidR="004C7190">
        <w:rPr>
          <w:sz w:val="20"/>
          <w:szCs w:val="20"/>
        </w:rPr>
        <w:t xml:space="preserve">- à titre gratuit - </w:t>
      </w:r>
      <w:r w:rsidR="000C158C">
        <w:rPr>
          <w:sz w:val="20"/>
          <w:szCs w:val="20"/>
        </w:rPr>
        <w:t xml:space="preserve">pour </w:t>
      </w:r>
      <w:r w:rsidR="000C158C" w:rsidRPr="000D795D">
        <w:rPr>
          <w:sz w:val="20"/>
          <w:szCs w:val="20"/>
        </w:rPr>
        <w:t xml:space="preserve">documenter une activité de la collectivité </w:t>
      </w:r>
      <w:r w:rsidR="00BA2DF5" w:rsidRPr="000D795D">
        <w:rPr>
          <w:sz w:val="20"/>
          <w:szCs w:val="20"/>
        </w:rPr>
        <w:t>dans le cadre de ses opérations de communication</w:t>
      </w:r>
      <w:r w:rsidR="000C158C" w:rsidRPr="000D795D">
        <w:rPr>
          <w:sz w:val="20"/>
          <w:szCs w:val="20"/>
        </w:rPr>
        <w:t>.</w:t>
      </w:r>
      <w:r w:rsidR="001504C0" w:rsidRPr="000D795D">
        <w:rPr>
          <w:sz w:val="20"/>
          <w:szCs w:val="20"/>
        </w:rPr>
        <w:t xml:space="preserve"> </w:t>
      </w:r>
    </w:p>
    <w:p w:rsidR="00DD684B" w:rsidRPr="000D795D" w:rsidRDefault="00DD684B" w:rsidP="004847D3">
      <w:pPr>
        <w:spacing w:before="60" w:after="0" w:line="240" w:lineRule="auto"/>
        <w:jc w:val="both"/>
        <w:rPr>
          <w:sz w:val="20"/>
          <w:szCs w:val="20"/>
        </w:rPr>
      </w:pPr>
      <w:r w:rsidRPr="000D795D">
        <w:rPr>
          <w:sz w:val="20"/>
          <w:szCs w:val="20"/>
        </w:rPr>
        <w:t xml:space="preserve">Le Département de </w:t>
      </w:r>
      <w:r w:rsidR="001D446D">
        <w:rPr>
          <w:sz w:val="20"/>
          <w:szCs w:val="20"/>
        </w:rPr>
        <w:t>la Moselle</w:t>
      </w:r>
      <w:r w:rsidR="000C158C" w:rsidRPr="000D795D">
        <w:rPr>
          <w:sz w:val="20"/>
          <w:szCs w:val="20"/>
        </w:rPr>
        <w:t xml:space="preserve"> </w:t>
      </w:r>
      <w:r w:rsidRPr="000D795D">
        <w:rPr>
          <w:sz w:val="20"/>
          <w:szCs w:val="20"/>
        </w:rPr>
        <w:t>s’interdit expressément de procéder à une exploitation des photographies et vidéographies susceptibles de porter atteinte aux personnes concernées et de détourner les images de leur contexte initial.</w:t>
      </w:r>
    </w:p>
    <w:p w:rsidR="00D565F5" w:rsidRDefault="00D565F5" w:rsidP="00D565F5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  <w:r>
        <w:rPr>
          <w:sz w:val="20"/>
          <w:szCs w:val="20"/>
        </w:rPr>
        <w:t xml:space="preserve">Conformément à la loi, chacun dispose d’un droit de retrait et peut vérifier à tout moment l’utilisation faite de son  image (les demandes sont à transmettre par mail à </w:t>
      </w:r>
      <w:hyperlink r:id="rId10" w:history="1">
        <w:r w:rsidR="001D446D" w:rsidRPr="00302121">
          <w:rPr>
            <w:rStyle w:val="Lienhypertexte"/>
            <w:sz w:val="20"/>
            <w:szCs w:val="20"/>
          </w:rPr>
          <w:t>dpo@moselle.fr</w:t>
        </w:r>
      </w:hyperlink>
      <w:r>
        <w:rPr>
          <w:b/>
          <w:color w:val="1F497D"/>
          <w:sz w:val="20"/>
          <w:szCs w:val="20"/>
          <w:u w:val="single"/>
        </w:rPr>
        <w:t>)</w:t>
      </w: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2511C" wp14:editId="343E67DA">
                <wp:simplePos x="0" y="0"/>
                <wp:positionH relativeFrom="column">
                  <wp:posOffset>-635</wp:posOffset>
                </wp:positionH>
                <wp:positionV relativeFrom="paragraph">
                  <wp:posOffset>59690</wp:posOffset>
                </wp:positionV>
                <wp:extent cx="5844540" cy="1028700"/>
                <wp:effectExtent l="0" t="0" r="2286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6D" w:rsidRDefault="001D446D" w:rsidP="000C4FA4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Cadre 1 : l</w:t>
                            </w:r>
                            <w:r w:rsidRPr="000C4FA4">
                              <w:rPr>
                                <w:b/>
                                <w:u w:val="single"/>
                              </w:rPr>
                              <w:t>e contexte d’utilisation de votre image</w:t>
                            </w:r>
                            <w:r>
                              <w:t xml:space="preserve">                                               </w:t>
                            </w:r>
                          </w:p>
                          <w:p w:rsidR="001D446D" w:rsidRPr="004847D3" w:rsidRDefault="001D446D" w:rsidP="000C4FA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0C4FA4">
                              <w:rPr>
                                <w:b/>
                              </w:rPr>
                              <w:t>estination des images</w:t>
                            </w:r>
                            <w:r>
                              <w:t xml:space="preserve"> : </w:t>
                            </w:r>
                            <w:r w:rsidRPr="004847D3">
                              <w:rPr>
                                <w:i/>
                              </w:rPr>
                              <w:t>site internet / média /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4847D3">
                              <w:rPr>
                                <w:i/>
                              </w:rPr>
                              <w:t>réseau sociaux</w:t>
                            </w:r>
                            <w:r w:rsidR="000D7D1F">
                              <w:rPr>
                                <w:i/>
                              </w:rPr>
                              <w:t> : Département de la Moselle</w:t>
                            </w:r>
                          </w:p>
                          <w:p w:rsidR="001D446D" w:rsidRPr="004847D3" w:rsidRDefault="001D446D" w:rsidP="000C4FA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C4FA4">
                              <w:rPr>
                                <w:b/>
                              </w:rPr>
                              <w:t>Cadre d’utilisation</w:t>
                            </w:r>
                            <w:r>
                              <w:t xml:space="preserve"> : </w:t>
                            </w:r>
                            <w:r w:rsidRPr="004847D3">
                              <w:rPr>
                                <w:i/>
                              </w:rPr>
                              <w:t>article d’</w:t>
                            </w:r>
                            <w:r>
                              <w:rPr>
                                <w:i/>
                              </w:rPr>
                              <w:t>information</w:t>
                            </w:r>
                            <w:r w:rsidRPr="004847D3">
                              <w:rPr>
                                <w:i/>
                              </w:rPr>
                              <w:t xml:space="preserve"> / </w:t>
                            </w:r>
                            <w:r>
                              <w:rPr>
                                <w:i/>
                              </w:rPr>
                              <w:t xml:space="preserve">présentation / </w:t>
                            </w:r>
                            <w:r w:rsidR="000D7D1F">
                              <w:rPr>
                                <w:i/>
                              </w:rPr>
                              <w:t xml:space="preserve">MoselleInfo </w:t>
                            </w:r>
                          </w:p>
                          <w:p w:rsidR="001D446D" w:rsidRPr="005053C9" w:rsidRDefault="001D446D" w:rsidP="004847D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5053C9">
                              <w:rPr>
                                <w:b/>
                              </w:rPr>
                              <w:t>Territoire de diffusion</w:t>
                            </w:r>
                            <w:r>
                              <w:t> :</w:t>
                            </w:r>
                            <w:r w:rsidRPr="005053C9">
                              <w:rPr>
                                <w:i/>
                              </w:rPr>
                              <w:t xml:space="preserve"> </w:t>
                            </w:r>
                            <w:r w:rsidR="000D7D1F">
                              <w:rPr>
                                <w:i/>
                              </w:rPr>
                              <w:t>Département de la Moselle (</w:t>
                            </w:r>
                            <w:hyperlink r:id="rId11" w:history="1">
                              <w:r w:rsidR="000D7D1F" w:rsidRPr="007C5503">
                                <w:rPr>
                                  <w:rStyle w:val="Lienhypertexte"/>
                                  <w:i/>
                                </w:rPr>
                                <w:t>www.moselle.fr</w:t>
                              </w:r>
                            </w:hyperlink>
                            <w:r w:rsidR="000D7D1F">
                              <w:rPr>
                                <w:i/>
                              </w:rPr>
                              <w:t xml:space="preserve">) </w:t>
                            </w:r>
                          </w:p>
                          <w:p w:rsidR="001D446D" w:rsidRPr="005053C9" w:rsidRDefault="001D446D" w:rsidP="004847D3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5053C9">
                              <w:rPr>
                                <w:b/>
                              </w:rPr>
                              <w:t xml:space="preserve">Durée de l’autorisation :  </w:t>
                            </w:r>
                            <w:r w:rsidR="000D7D1F">
                              <w:rPr>
                                <w:b/>
                              </w:rPr>
                              <w:t>1 an après l’évènement de la Semaine de la Petite Enfance</w:t>
                            </w:r>
                          </w:p>
                          <w:p w:rsidR="001D446D" w:rsidRDefault="001D446D" w:rsidP="00484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2511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.05pt;margin-top:4.7pt;width:460.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" fillcolor="#f2f2f2 [3052]">
                <v:textbox>
                  <w:txbxContent>
                    <w:p w:rsidR="001D446D" w:rsidRDefault="001D446D" w:rsidP="000C4FA4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Cadre 1 : l</w:t>
                      </w:r>
                      <w:r w:rsidRPr="000C4FA4">
                        <w:rPr>
                          <w:b/>
                          <w:u w:val="single"/>
                        </w:rPr>
                        <w:t>e contexte d’utilisation de votre image</w:t>
                      </w:r>
                      <w:r>
                        <w:t xml:space="preserve">                                               </w:t>
                      </w:r>
                    </w:p>
                    <w:p w:rsidR="001D446D" w:rsidRPr="004847D3" w:rsidRDefault="001D446D" w:rsidP="000C4FA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0C4FA4">
                        <w:rPr>
                          <w:b/>
                        </w:rPr>
                        <w:t>estination des images</w:t>
                      </w:r>
                      <w:r>
                        <w:t xml:space="preserve"> : </w:t>
                      </w:r>
                      <w:r w:rsidRPr="004847D3">
                        <w:rPr>
                          <w:i/>
                        </w:rPr>
                        <w:t>site internet / média /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4847D3">
                        <w:rPr>
                          <w:i/>
                        </w:rPr>
                        <w:t>réseau sociaux</w:t>
                      </w:r>
                      <w:r w:rsidR="000D7D1F">
                        <w:rPr>
                          <w:i/>
                        </w:rPr>
                        <w:t> : Département de la Moselle</w:t>
                      </w:r>
                    </w:p>
                    <w:p w:rsidR="001D446D" w:rsidRPr="004847D3" w:rsidRDefault="001D446D" w:rsidP="000C4FA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i/>
                        </w:rPr>
                      </w:pPr>
                      <w:r w:rsidRPr="000C4FA4">
                        <w:rPr>
                          <w:b/>
                        </w:rPr>
                        <w:t>Cadre d’utilisation</w:t>
                      </w:r>
                      <w:r>
                        <w:t xml:space="preserve"> : </w:t>
                      </w:r>
                      <w:r w:rsidRPr="004847D3">
                        <w:rPr>
                          <w:i/>
                        </w:rPr>
                        <w:t>article d’</w:t>
                      </w:r>
                      <w:r>
                        <w:rPr>
                          <w:i/>
                        </w:rPr>
                        <w:t>information</w:t>
                      </w:r>
                      <w:r w:rsidRPr="004847D3">
                        <w:rPr>
                          <w:i/>
                        </w:rPr>
                        <w:t xml:space="preserve"> / </w:t>
                      </w:r>
                      <w:r>
                        <w:rPr>
                          <w:i/>
                        </w:rPr>
                        <w:t xml:space="preserve">présentation / </w:t>
                      </w:r>
                      <w:r w:rsidR="000D7D1F">
                        <w:rPr>
                          <w:i/>
                        </w:rPr>
                        <w:t xml:space="preserve">MoselleInfo </w:t>
                      </w:r>
                    </w:p>
                    <w:p w:rsidR="001D446D" w:rsidRPr="005053C9" w:rsidRDefault="001D446D" w:rsidP="004847D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5053C9">
                        <w:rPr>
                          <w:b/>
                        </w:rPr>
                        <w:t>Territoire de diffusion</w:t>
                      </w:r>
                      <w:r>
                        <w:t> :</w:t>
                      </w:r>
                      <w:r w:rsidRPr="005053C9">
                        <w:rPr>
                          <w:i/>
                        </w:rPr>
                        <w:t xml:space="preserve"> </w:t>
                      </w:r>
                      <w:r w:rsidR="000D7D1F">
                        <w:rPr>
                          <w:i/>
                        </w:rPr>
                        <w:t>Département de la Moselle (</w:t>
                      </w:r>
                      <w:hyperlink r:id="rId12" w:history="1">
                        <w:r w:rsidR="000D7D1F" w:rsidRPr="007C5503">
                          <w:rPr>
                            <w:rStyle w:val="Lienhypertexte"/>
                            <w:i/>
                          </w:rPr>
                          <w:t>www.moselle.fr</w:t>
                        </w:r>
                      </w:hyperlink>
                      <w:r w:rsidR="000D7D1F">
                        <w:rPr>
                          <w:i/>
                        </w:rPr>
                        <w:t xml:space="preserve">) </w:t>
                      </w:r>
                    </w:p>
                    <w:p w:rsidR="001D446D" w:rsidRPr="005053C9" w:rsidRDefault="001D446D" w:rsidP="004847D3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5053C9">
                        <w:rPr>
                          <w:b/>
                        </w:rPr>
                        <w:t xml:space="preserve">Durée de l’autorisation :  </w:t>
                      </w:r>
                      <w:r w:rsidR="000D7D1F">
                        <w:rPr>
                          <w:b/>
                        </w:rPr>
                        <w:t>1 an après l’évènement de la Semaine de la Petite Enfance</w:t>
                      </w:r>
                    </w:p>
                    <w:p w:rsidR="001D446D" w:rsidRDefault="001D446D" w:rsidP="004847D3"/>
                  </w:txbxContent>
                </v:textbox>
              </v:shape>
            </w:pict>
          </mc:Fallback>
        </mc:AlternateContent>
      </w: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F87B8C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168A2" wp14:editId="34781905">
                <wp:simplePos x="0" y="0"/>
                <wp:positionH relativeFrom="column">
                  <wp:posOffset>-2648</wp:posOffset>
                </wp:positionH>
                <wp:positionV relativeFrom="paragraph">
                  <wp:posOffset>164884</wp:posOffset>
                </wp:positionV>
                <wp:extent cx="5844540" cy="3735238"/>
                <wp:effectExtent l="0" t="0" r="2286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735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46D" w:rsidRPr="000D795D" w:rsidRDefault="001D446D" w:rsidP="0042031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D795D">
                              <w:rPr>
                                <w:b/>
                                <w:u w:val="single"/>
                              </w:rPr>
                              <w:t>Cadre 2 : consentement de la personne concernée</w:t>
                            </w:r>
                          </w:p>
                          <w:p w:rsidR="001D446D" w:rsidRDefault="001D446D" w:rsidP="0042031B">
                            <w:r>
                              <w:t>Nom Prénom :</w:t>
                            </w:r>
                            <w:r>
                              <w:tab/>
                              <w:t>……………………………………………………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D446D" w:rsidRDefault="001D446D" w:rsidP="006604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60428">
                              <w:rPr>
                                <w:b/>
                              </w:rPr>
                              <w:t>Autorise le Département de l</w:t>
                            </w:r>
                            <w:r w:rsidR="00F87B8C">
                              <w:rPr>
                                <w:b/>
                              </w:rPr>
                              <w:t>a Moselle</w:t>
                            </w:r>
                          </w:p>
                          <w:p w:rsidR="001D446D" w:rsidRDefault="001D446D" w:rsidP="006604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1D446D" w:rsidRDefault="001D446D" w:rsidP="00660428">
                            <w:pPr>
                              <w:spacing w:after="0" w:line="240" w:lineRule="auto"/>
                            </w:pPr>
                            <w:r>
                              <w:t xml:space="preserve">⃝ à me prendre en photo ou à me filmer, à utiliser </w:t>
                            </w:r>
                            <w:r w:rsidRPr="00660428">
                              <w:t xml:space="preserve">et </w:t>
                            </w:r>
                            <w:r>
                              <w:t xml:space="preserve">à </w:t>
                            </w:r>
                            <w:r w:rsidRPr="00660428">
                              <w:t>diffuser mon image dans le</w:t>
                            </w:r>
                            <w:r>
                              <w:t xml:space="preserve">s conditions </w:t>
                            </w:r>
                            <w:r w:rsidRPr="00F87B8C">
                              <w:t>décrites</w:t>
                            </w:r>
                            <w:r>
                              <w:t xml:space="preserve"> au paragraphe précédent.</w:t>
                            </w:r>
                          </w:p>
                          <w:p w:rsidR="001D446D" w:rsidRDefault="001D446D" w:rsidP="00660428">
                            <w:pPr>
                              <w:spacing w:after="0" w:line="240" w:lineRule="auto"/>
                              <w:rPr>
                                <w:color w:val="231F20"/>
                                <w:w w:val="110"/>
                              </w:rPr>
                            </w:pPr>
                            <w:r>
                              <w:t xml:space="preserve">⃝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photographier,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filmer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à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10"/>
                              </w:rPr>
                              <w:t>utiliser</w:t>
                            </w:r>
                            <w:r>
                              <w:rPr>
                                <w:color w:val="231F20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l’image du mineur cité ci-dessous,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dont</w:t>
                            </w:r>
                            <w:r>
                              <w:rPr>
                                <w:color w:val="231F20"/>
                                <w:spacing w:val="-1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je suis le représentant légal</w:t>
                            </w:r>
                          </w:p>
                          <w:p w:rsidR="001D446D" w:rsidRDefault="001D446D" w:rsidP="0066042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Nom :……………………..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ab/>
                              <w:t>Prénom :………………………</w:t>
                            </w:r>
                          </w:p>
                          <w:p w:rsidR="001D446D" w:rsidRDefault="001D446D" w:rsidP="000C4FA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F87B8C" w:rsidRDefault="00F87B8C" w:rsidP="000C4FA4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 suis informé que </w:t>
                            </w:r>
                            <w:r w:rsidRPr="003C08A1">
                              <w:rPr>
                                <w:rFonts w:ascii="Calibri" w:hAnsi="Calibri" w:cs="Arial"/>
                              </w:rPr>
                              <w:t>les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images et/ou sons ainsi captés</w:t>
                            </w:r>
                            <w:r w:rsidRPr="003C08A1">
                              <w:rPr>
                                <w:rFonts w:ascii="Calibri" w:hAnsi="Calibri" w:cs="Arial"/>
                              </w:rPr>
                              <w:t xml:space="preserve"> à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cette </w:t>
                            </w:r>
                            <w:r w:rsidRPr="003C08A1">
                              <w:rPr>
                                <w:rFonts w:ascii="Calibri" w:hAnsi="Calibri" w:cs="Arial"/>
                              </w:rPr>
                              <w:t>occasion pourront continuer à être conservés, reproduits et/ou diffusés au-delà de cette durée,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seulement</w:t>
                            </w:r>
                            <w:r w:rsidRPr="003C08A1">
                              <w:rPr>
                                <w:rFonts w:ascii="Calibri" w:hAnsi="Calibri" w:cs="Arial"/>
                              </w:rPr>
                              <w:t xml:space="preserve"> à des fins d’archivage et/ou de rétrospective du </w:t>
                            </w:r>
                            <w:r w:rsidR="00AC0584">
                              <w:rPr>
                                <w:rFonts w:ascii="Calibri" w:hAnsi="Calibri" w:cs="Arial"/>
                              </w:rPr>
                              <w:t>Département de la Moselle.</w:t>
                            </w:r>
                          </w:p>
                          <w:p w:rsidR="001D446D" w:rsidRDefault="001D446D" w:rsidP="000C4FA4">
                            <w:pPr>
                              <w:spacing w:after="0" w:line="240" w:lineRule="auto"/>
                              <w:jc w:val="both"/>
                            </w:pPr>
                            <w:r w:rsidRPr="000C4FA4">
                              <w:rPr>
                                <w:b/>
                              </w:rPr>
                              <w:t>Je m’engage à renoncer de manière explicite et irrévocable</w:t>
                            </w:r>
                            <w:r>
                              <w:t xml:space="preserve"> à tout type de dédommagement ou d’intéressement lié à la fixation, la reproduction et la représentation de mon image.</w:t>
                            </w:r>
                          </w:p>
                          <w:p w:rsidR="001D446D" w:rsidRDefault="001D446D" w:rsidP="00D25656">
                            <w:pPr>
                              <w:spacing w:after="0"/>
                              <w:jc w:val="both"/>
                            </w:pPr>
                          </w:p>
                          <w:p w:rsidR="001D446D" w:rsidRDefault="001D446D" w:rsidP="00D25656">
                            <w:pPr>
                              <w:spacing w:after="0"/>
                              <w:jc w:val="both"/>
                            </w:pPr>
                            <w:r>
                              <w:t>Fait à ………………………………………………………, le ………/………/………</w:t>
                            </w:r>
                          </w:p>
                          <w:p w:rsidR="001D446D" w:rsidRDefault="001D446D" w:rsidP="0042031B">
                            <w:r>
                              <w:t>Signature (</w:t>
                            </w:r>
                            <w:r>
                              <w:rPr>
                                <w:sz w:val="20"/>
                              </w:rPr>
                              <w:t>précédée de la mention manuscrite lu et approuvée</w:t>
                            </w:r>
                            <w:r>
                              <w:t xml:space="preserve">) </w:t>
                            </w:r>
                          </w:p>
                          <w:p w:rsidR="001D446D" w:rsidRDefault="001D446D" w:rsidP="0042031B"/>
                          <w:p w:rsidR="001D446D" w:rsidRDefault="001D446D" w:rsidP="0042031B"/>
                          <w:p w:rsidR="001D446D" w:rsidRDefault="001D446D" w:rsidP="00420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168A2" id="Zone de texte 3" o:spid="_x0000_s1027" type="#_x0000_t202" style="position:absolute;left:0;text-align:left;margin-left:-.2pt;margin-top:13pt;width:460.2pt;height:29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">
                <v:textbox>
                  <w:txbxContent>
                    <w:p w:rsidR="001D446D" w:rsidRPr="000D795D" w:rsidRDefault="001D446D" w:rsidP="0042031B">
                      <w:pPr>
                        <w:rPr>
                          <w:b/>
                          <w:u w:val="single"/>
                        </w:rPr>
                      </w:pPr>
                      <w:r w:rsidRPr="000D795D">
                        <w:rPr>
                          <w:b/>
                          <w:u w:val="single"/>
                        </w:rPr>
                        <w:t>Cadre 2 : consentement de la personne concernée</w:t>
                      </w:r>
                    </w:p>
                    <w:p w:rsidR="001D446D" w:rsidRDefault="001D446D" w:rsidP="0042031B">
                      <w:r>
                        <w:t>Nom Prénom :</w:t>
                      </w:r>
                      <w:r>
                        <w:tab/>
                        <w:t>……………………………………………………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D446D" w:rsidRDefault="001D446D" w:rsidP="0066042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60428">
                        <w:rPr>
                          <w:b/>
                        </w:rPr>
                        <w:t>Autorise le Département de l</w:t>
                      </w:r>
                      <w:r w:rsidR="00F87B8C">
                        <w:rPr>
                          <w:b/>
                        </w:rPr>
                        <w:t>a Moselle</w:t>
                      </w:r>
                    </w:p>
                    <w:p w:rsidR="001D446D" w:rsidRDefault="001D446D" w:rsidP="006604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1D446D" w:rsidRDefault="001D446D" w:rsidP="00660428">
                      <w:pPr>
                        <w:spacing w:after="0" w:line="240" w:lineRule="auto"/>
                      </w:pPr>
                      <w:r>
                        <w:t xml:space="preserve">⃝ à me prendre en photo ou à me filmer, à utiliser </w:t>
                      </w:r>
                      <w:r w:rsidRPr="00660428">
                        <w:t xml:space="preserve">et </w:t>
                      </w:r>
                      <w:r>
                        <w:t xml:space="preserve">à </w:t>
                      </w:r>
                      <w:r w:rsidRPr="00660428">
                        <w:t>diffuser mon image dans le</w:t>
                      </w:r>
                      <w:r>
                        <w:t xml:space="preserve">s conditions </w:t>
                      </w:r>
                      <w:r w:rsidRPr="00F87B8C">
                        <w:t>décrites</w:t>
                      </w:r>
                      <w:r>
                        <w:t xml:space="preserve"> au paragraphe précédent.</w:t>
                      </w:r>
                    </w:p>
                    <w:p w:rsidR="001D446D" w:rsidRDefault="001D446D" w:rsidP="00660428">
                      <w:pPr>
                        <w:spacing w:after="0" w:line="240" w:lineRule="auto"/>
                        <w:rPr>
                          <w:color w:val="231F20"/>
                          <w:w w:val="110"/>
                        </w:rPr>
                      </w:pPr>
                      <w:r>
                        <w:t xml:space="preserve">⃝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photographier,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filmer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et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à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10"/>
                        </w:rPr>
                        <w:t>utiliser</w:t>
                      </w:r>
                      <w:r>
                        <w:rPr>
                          <w:color w:val="231F20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l’image du mineur cité ci-dessous,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dont</w:t>
                      </w:r>
                      <w:r>
                        <w:rPr>
                          <w:color w:val="231F20"/>
                          <w:spacing w:val="-13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je suis le représentant légal</w:t>
                      </w:r>
                    </w:p>
                    <w:p w:rsidR="001D446D" w:rsidRDefault="001D446D" w:rsidP="00660428">
                      <w:pPr>
                        <w:spacing w:after="0" w:line="240" w:lineRule="auto"/>
                      </w:pPr>
                      <w:r>
                        <w:rPr>
                          <w:color w:val="231F20"/>
                          <w:w w:val="110"/>
                        </w:rPr>
                        <w:t>Nom :……………………..</w:t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color w:val="231F20"/>
                          <w:w w:val="110"/>
                        </w:rPr>
                        <w:tab/>
                      </w:r>
                      <w:r>
                        <w:rPr>
                          <w:color w:val="231F20"/>
                          <w:w w:val="110"/>
                        </w:rPr>
                        <w:tab/>
                        <w:t>Prénom :………………………</w:t>
                      </w:r>
                    </w:p>
                    <w:p w:rsidR="001D446D" w:rsidRDefault="001D446D" w:rsidP="000C4FA4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F87B8C" w:rsidRDefault="00F87B8C" w:rsidP="000C4FA4">
                      <w:pPr>
                        <w:spacing w:after="0" w:line="240" w:lineRule="auto"/>
                        <w:jc w:val="both"/>
                        <w:rPr>
                          <w:rFonts w:ascii="Calibri" w:hAnsi="Calibri" w:cs="Arial"/>
                        </w:rPr>
                      </w:pPr>
                      <w:r>
                        <w:rPr>
                          <w:b/>
                        </w:rPr>
                        <w:t xml:space="preserve">Je suis informé que </w:t>
                      </w:r>
                      <w:r w:rsidRPr="003C08A1">
                        <w:rPr>
                          <w:rFonts w:ascii="Calibri" w:hAnsi="Calibri" w:cs="Arial"/>
                        </w:rPr>
                        <w:t>les</w:t>
                      </w:r>
                      <w:r>
                        <w:rPr>
                          <w:rFonts w:ascii="Calibri" w:hAnsi="Calibri" w:cs="Arial"/>
                        </w:rPr>
                        <w:t xml:space="preserve"> images et/ou sons ainsi captés</w:t>
                      </w:r>
                      <w:r w:rsidRPr="003C08A1">
                        <w:rPr>
                          <w:rFonts w:ascii="Calibri" w:hAnsi="Calibri" w:cs="Arial"/>
                        </w:rPr>
                        <w:t xml:space="preserve"> à</w:t>
                      </w:r>
                      <w:r>
                        <w:rPr>
                          <w:rFonts w:ascii="Calibri" w:hAnsi="Calibri" w:cs="Arial"/>
                        </w:rPr>
                        <w:t xml:space="preserve"> cette </w:t>
                      </w:r>
                      <w:r w:rsidRPr="003C08A1">
                        <w:rPr>
                          <w:rFonts w:ascii="Calibri" w:hAnsi="Calibri" w:cs="Arial"/>
                        </w:rPr>
                        <w:t>occasion pourront continuer à être conservés, reproduits et/ou diffusés au-delà de cette durée,</w:t>
                      </w:r>
                      <w:r>
                        <w:rPr>
                          <w:rFonts w:ascii="Calibri" w:hAnsi="Calibri" w:cs="Arial"/>
                        </w:rPr>
                        <w:t xml:space="preserve"> seulement</w:t>
                      </w:r>
                      <w:r w:rsidRPr="003C08A1">
                        <w:rPr>
                          <w:rFonts w:ascii="Calibri" w:hAnsi="Calibri" w:cs="Arial"/>
                        </w:rPr>
                        <w:t xml:space="preserve"> à des fins d’archivage et/ou de rétrospective du </w:t>
                      </w:r>
                      <w:r w:rsidR="00AC0584">
                        <w:rPr>
                          <w:rFonts w:ascii="Calibri" w:hAnsi="Calibri" w:cs="Arial"/>
                        </w:rPr>
                        <w:t>Département de la Moselle.</w:t>
                      </w:r>
                    </w:p>
                    <w:p w:rsidR="001D446D" w:rsidRDefault="001D446D" w:rsidP="000C4FA4">
                      <w:pPr>
                        <w:spacing w:after="0" w:line="240" w:lineRule="auto"/>
                        <w:jc w:val="both"/>
                      </w:pPr>
                      <w:r w:rsidRPr="000C4FA4">
                        <w:rPr>
                          <w:b/>
                        </w:rPr>
                        <w:t>Je m’engage à renoncer de manière explicite et irrévocable</w:t>
                      </w:r>
                      <w:r>
                        <w:t xml:space="preserve"> à tout type de dédommagement ou d’intéressement lié à la fixation, la reproduction et la représentation de mon image.</w:t>
                      </w:r>
                    </w:p>
                    <w:p w:rsidR="001D446D" w:rsidRDefault="001D446D" w:rsidP="00D25656">
                      <w:pPr>
                        <w:spacing w:after="0"/>
                        <w:jc w:val="both"/>
                      </w:pPr>
                    </w:p>
                    <w:p w:rsidR="001D446D" w:rsidRDefault="001D446D" w:rsidP="00D25656">
                      <w:pPr>
                        <w:spacing w:after="0"/>
                        <w:jc w:val="both"/>
                      </w:pPr>
                      <w:r>
                        <w:t>Fait à ………………………………………………………, le ………/………/………</w:t>
                      </w:r>
                    </w:p>
                    <w:p w:rsidR="001D446D" w:rsidRDefault="001D446D" w:rsidP="0042031B">
                      <w:r>
                        <w:t>Signature (</w:t>
                      </w:r>
                      <w:r>
                        <w:rPr>
                          <w:sz w:val="20"/>
                        </w:rPr>
                        <w:t>précédée de la mention manuscrite lu et approuvée</w:t>
                      </w:r>
                      <w:r>
                        <w:t xml:space="preserve">) </w:t>
                      </w:r>
                    </w:p>
                    <w:p w:rsidR="001D446D" w:rsidRDefault="001D446D" w:rsidP="0042031B"/>
                    <w:p w:rsidR="001D446D" w:rsidRDefault="001D446D" w:rsidP="0042031B"/>
                    <w:p w:rsidR="001D446D" w:rsidRDefault="001D446D" w:rsidP="0042031B"/>
                  </w:txbxContent>
                </v:textbox>
              </v:shape>
            </w:pict>
          </mc:Fallback>
        </mc:AlternateContent>
      </w:r>
      <w:r w:rsidR="00566264">
        <w:rPr>
          <w:noProof/>
          <w:sz w:val="20"/>
          <w:lang w:eastAsia="fr-FR"/>
        </w:rPr>
        <mc:AlternateContent>
          <mc:Choice Requires="wpc">
            <w:drawing>
              <wp:inline distT="0" distB="0" distL="0" distR="0">
                <wp:extent cx="5417820" cy="3160395"/>
                <wp:effectExtent l="0" t="0" r="0" b="0"/>
                <wp:docPr id="2" name="Zone de dessi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ectangle 8"/>
                        <wps:cNvSpPr/>
                        <wps:spPr>
                          <a:xfrm>
                            <a:off x="77638" y="1147313"/>
                            <a:ext cx="94890" cy="1035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F6DC3A" id="Zone de dessin 2" o:spid="_x0000_s1026" editas="canvas" style="width:426.6pt;height:248.85pt;mso-position-horizontal-relative:char;mso-position-vertical-relative:line" coordsize="54178,3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78;height:31603;visibility:visible;mso-wrap-style:square">
                  <v:fill o:detectmouseclick="t"/>
                  <v:path o:connecttype="none"/>
                </v:shape>
                <v:rect id="Rectangle 8" o:spid="_x0000_s1028" style="position:absolute;left:776;top:11473;width:949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5b9bd5 [3204]" strokecolor="#1f4d78 [1604]" strokeweight="1pt"/>
                <w10:anchorlock/>
              </v:group>
            </w:pict>
          </mc:Fallback>
        </mc:AlternateContent>
      </w: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4847D3" w:rsidRDefault="004847D3" w:rsidP="004847D3">
      <w:pPr>
        <w:spacing w:before="60" w:after="0" w:line="240" w:lineRule="auto"/>
        <w:jc w:val="both"/>
        <w:rPr>
          <w:b/>
          <w:color w:val="1F497D"/>
          <w:sz w:val="20"/>
          <w:szCs w:val="20"/>
          <w:u w:val="single"/>
        </w:rPr>
      </w:pPr>
    </w:p>
    <w:p w:rsidR="00F51B41" w:rsidRDefault="00F51B41" w:rsidP="001971A1">
      <w:pPr>
        <w:spacing w:after="0"/>
        <w:jc w:val="both"/>
        <w:rPr>
          <w:i/>
          <w:sz w:val="18"/>
        </w:rPr>
      </w:pPr>
      <w:r>
        <w:rPr>
          <w:i/>
          <w:sz w:val="18"/>
        </w:rPr>
        <w:t>Mentions légales RGPD :</w:t>
      </w:r>
    </w:p>
    <w:p w:rsidR="00D565F5" w:rsidRDefault="00F51B41" w:rsidP="00F51B41">
      <w:pPr>
        <w:spacing w:after="0"/>
        <w:jc w:val="both"/>
        <w:rPr>
          <w:noProof/>
          <w:sz w:val="16"/>
          <w:szCs w:val="16"/>
        </w:rPr>
      </w:pPr>
      <w:r w:rsidRPr="00F51B41">
        <w:rPr>
          <w:rFonts w:ascii="Calibri" w:hAnsi="Calibri" w:cs="Calibri"/>
          <w:i/>
          <w:sz w:val="16"/>
          <w:szCs w:val="16"/>
        </w:rPr>
        <w:t xml:space="preserve">Le Département de </w:t>
      </w:r>
      <w:r w:rsidR="001D446D">
        <w:rPr>
          <w:rFonts w:ascii="Calibri" w:hAnsi="Calibri" w:cs="Calibri"/>
          <w:i/>
          <w:sz w:val="16"/>
          <w:szCs w:val="16"/>
        </w:rPr>
        <w:t>la Moselle</w:t>
      </w:r>
      <w:r w:rsidRPr="00F51B41">
        <w:rPr>
          <w:rFonts w:ascii="Calibri" w:hAnsi="Calibri" w:cs="Calibri"/>
          <w:i/>
          <w:sz w:val="16"/>
          <w:szCs w:val="16"/>
        </w:rPr>
        <w:t xml:space="preserve"> est</w:t>
      </w:r>
      <w:r w:rsidR="001D446D">
        <w:rPr>
          <w:rFonts w:ascii="Calibri" w:hAnsi="Calibri" w:cs="Calibri"/>
          <w:i/>
          <w:sz w:val="16"/>
          <w:szCs w:val="16"/>
        </w:rPr>
        <w:t xml:space="preserve"> le responsable de ce traitement</w:t>
      </w:r>
      <w:r w:rsidRPr="00F51B41">
        <w:rPr>
          <w:rFonts w:ascii="Calibri" w:hAnsi="Calibri" w:cs="Calibri"/>
          <w:i/>
          <w:sz w:val="16"/>
          <w:szCs w:val="16"/>
        </w:rPr>
        <w:t>, destiné à g</w:t>
      </w:r>
      <w:r w:rsidR="00DD684B">
        <w:rPr>
          <w:rFonts w:ascii="Calibri" w:hAnsi="Calibri" w:cs="Calibri"/>
          <w:i/>
          <w:sz w:val="16"/>
          <w:szCs w:val="16"/>
        </w:rPr>
        <w:t xml:space="preserve">érer le </w:t>
      </w:r>
      <w:r w:rsidR="009C5027">
        <w:rPr>
          <w:rFonts w:ascii="Calibri" w:hAnsi="Calibri" w:cs="Calibri"/>
          <w:i/>
          <w:sz w:val="16"/>
          <w:szCs w:val="16"/>
        </w:rPr>
        <w:t>droit à l’image</w:t>
      </w:r>
      <w:r w:rsidR="00DD684B">
        <w:rPr>
          <w:rFonts w:ascii="Calibri" w:hAnsi="Calibri" w:cs="Calibri"/>
          <w:i/>
          <w:sz w:val="16"/>
          <w:szCs w:val="16"/>
        </w:rPr>
        <w:t xml:space="preserve"> dans le cadre de</w:t>
      </w:r>
      <w:r w:rsidR="00D565F5">
        <w:rPr>
          <w:rFonts w:ascii="Calibri" w:hAnsi="Calibri" w:cs="Calibri"/>
          <w:i/>
          <w:sz w:val="16"/>
          <w:szCs w:val="16"/>
        </w:rPr>
        <w:t xml:space="preserve"> se</w:t>
      </w:r>
      <w:r w:rsidR="00DD684B">
        <w:rPr>
          <w:rFonts w:ascii="Calibri" w:hAnsi="Calibri" w:cs="Calibri"/>
          <w:i/>
          <w:sz w:val="16"/>
          <w:szCs w:val="16"/>
        </w:rPr>
        <w:t>s opération</w:t>
      </w:r>
      <w:r w:rsidR="00EA341C">
        <w:rPr>
          <w:rFonts w:ascii="Calibri" w:hAnsi="Calibri" w:cs="Calibri"/>
          <w:i/>
          <w:sz w:val="16"/>
          <w:szCs w:val="16"/>
        </w:rPr>
        <w:t>s</w:t>
      </w:r>
      <w:r w:rsidR="00DD684B">
        <w:rPr>
          <w:rFonts w:ascii="Calibri" w:hAnsi="Calibri" w:cs="Calibri"/>
          <w:i/>
          <w:sz w:val="16"/>
          <w:szCs w:val="16"/>
        </w:rPr>
        <w:t xml:space="preserve"> de communication</w:t>
      </w:r>
      <w:r w:rsidR="009C5027">
        <w:rPr>
          <w:rFonts w:ascii="Calibri" w:hAnsi="Calibri" w:cs="Calibri"/>
          <w:i/>
          <w:sz w:val="16"/>
          <w:szCs w:val="16"/>
        </w:rPr>
        <w:t xml:space="preserve">. </w:t>
      </w:r>
      <w:r w:rsidRPr="00F51B41">
        <w:rPr>
          <w:rFonts w:ascii="Calibri" w:hAnsi="Calibri" w:cs="Calibri"/>
          <w:i/>
          <w:sz w:val="16"/>
          <w:szCs w:val="16"/>
        </w:rPr>
        <w:t>Les informations recueillies vous concernant font l’objet d’un traitement informatique, auquel vous consentez. L</w:t>
      </w:r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es données enregistrées sont </w:t>
      </w:r>
      <w:r w:rsidR="00EA341C">
        <w:rPr>
          <w:rFonts w:ascii="Calibri" w:hAnsi="Calibri" w:cs="Calibri"/>
          <w:i/>
          <w:spacing w:val="-4"/>
          <w:w w:val="105"/>
          <w:sz w:val="16"/>
          <w:szCs w:val="16"/>
        </w:rPr>
        <w:t>les images enregistrées</w:t>
      </w:r>
      <w:r w:rsidR="00EA341C"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 </w:t>
      </w:r>
      <w:r w:rsidR="00EA341C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et </w:t>
      </w:r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>les informations librement fournies par vos soins sur ce formulaire.</w:t>
      </w:r>
      <w:r w:rsidRPr="00F51B41">
        <w:rPr>
          <w:noProof/>
          <w:sz w:val="16"/>
          <w:szCs w:val="16"/>
        </w:rPr>
        <w:t xml:space="preserve"> </w:t>
      </w:r>
    </w:p>
    <w:p w:rsidR="006C716C" w:rsidRPr="006C716C" w:rsidRDefault="00D565F5" w:rsidP="00F51B41">
      <w:pPr>
        <w:spacing w:after="0"/>
        <w:jc w:val="both"/>
        <w:rPr>
          <w:rFonts w:ascii="Calibri" w:hAnsi="Calibri" w:cs="Calibri"/>
          <w:i/>
          <w:spacing w:val="-4"/>
          <w:w w:val="105"/>
          <w:sz w:val="16"/>
          <w:szCs w:val="16"/>
        </w:rPr>
      </w:pPr>
      <w:r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L’utilisation de vos images et leur durée de </w:t>
      </w:r>
      <w:r w:rsidR="006C716C" w:rsidRPr="006C716C">
        <w:rPr>
          <w:rFonts w:ascii="Calibri" w:hAnsi="Calibri" w:cs="Calibri"/>
          <w:i/>
          <w:spacing w:val="-4"/>
          <w:w w:val="105"/>
          <w:sz w:val="16"/>
          <w:szCs w:val="16"/>
        </w:rPr>
        <w:t>conserv</w:t>
      </w:r>
      <w:r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ation sont précisées </w:t>
      </w:r>
      <w:r w:rsidR="006C716C" w:rsidRPr="006C716C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 dans le cadre 1 d</w:t>
      </w:r>
      <w:r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e ce </w:t>
      </w:r>
      <w:r w:rsidR="006C716C" w:rsidRPr="006C716C">
        <w:rPr>
          <w:rFonts w:ascii="Calibri" w:hAnsi="Calibri" w:cs="Calibri"/>
          <w:i/>
          <w:spacing w:val="-4"/>
          <w:w w:val="105"/>
          <w:sz w:val="16"/>
          <w:szCs w:val="16"/>
        </w:rPr>
        <w:t>formulaire.</w:t>
      </w:r>
    </w:p>
    <w:p w:rsidR="00D565F5" w:rsidRDefault="00F51B41" w:rsidP="00F51B41">
      <w:pPr>
        <w:spacing w:after="0"/>
        <w:jc w:val="both"/>
        <w:rPr>
          <w:rFonts w:ascii="Calibri" w:hAnsi="Calibri" w:cs="Calibri"/>
          <w:i/>
          <w:spacing w:val="-4"/>
          <w:w w:val="105"/>
          <w:sz w:val="16"/>
          <w:szCs w:val="16"/>
        </w:rPr>
      </w:pPr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>Conformément au Règlement Général de Protection des Données(RGPD) et à la loi informatique et libertés modifiée, vous bénéficiez d’un droit d’accès, de rectification, et de limitation des informations qui vous concernent.</w:t>
      </w:r>
    </w:p>
    <w:p w:rsidR="00F51B41" w:rsidRPr="00D565F5" w:rsidRDefault="00F51B41" w:rsidP="001971A1">
      <w:pPr>
        <w:spacing w:after="0"/>
        <w:jc w:val="both"/>
        <w:rPr>
          <w:rFonts w:ascii="Calibri" w:hAnsi="Calibri" w:cs="Calibri"/>
          <w:i/>
          <w:spacing w:val="-4"/>
          <w:w w:val="105"/>
          <w:sz w:val="16"/>
          <w:szCs w:val="16"/>
        </w:rPr>
      </w:pPr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>Pour exercer ces droits, vous devez adresser votre demande, en justifiant de votre identité, par mail (</w:t>
      </w:r>
      <w:hyperlink r:id="rId13" w:history="1">
        <w:r w:rsidR="001D446D" w:rsidRPr="00302121">
          <w:rPr>
            <w:rStyle w:val="Lienhypertexte"/>
            <w:rFonts w:ascii="Calibri" w:hAnsi="Calibri" w:cs="Calibri"/>
            <w:i/>
            <w:spacing w:val="-4"/>
            <w:w w:val="105"/>
            <w:sz w:val="16"/>
            <w:szCs w:val="16"/>
          </w:rPr>
          <w:t>dpo@imoselle.fr</w:t>
        </w:r>
      </w:hyperlink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) ou par voie postale </w:t>
      </w:r>
      <w:r w:rsidR="001D446D" w:rsidRPr="001D446D">
        <w:rPr>
          <w:rFonts w:ascii="Calibri" w:hAnsi="Calibri" w:cs="Calibri"/>
          <w:i/>
          <w:spacing w:val="-4"/>
          <w:w w:val="105"/>
          <w:sz w:val="16"/>
          <w:szCs w:val="16"/>
        </w:rPr>
        <w:t>par voie postale  à l’adresse suivante : Hôtel du département – M. le Délégué à la protection des données - 1 rue du Pont Moreau - C.S. 11096 - 57036 METZ Cedex 1</w:t>
      </w:r>
      <w:r w:rsidR="001D446D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. </w:t>
      </w:r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 xml:space="preserve">En cas de non réponse dans les délais légaux, vous  pourrez  introduire une réclamation auprès de la CNIL (3 Place Fontenoy, TSA 80715,  75334 Paris cedex </w:t>
      </w:r>
      <w:hyperlink r:id="rId14" w:history="1">
        <w:r w:rsidRPr="00F51B41">
          <w:rPr>
            <w:rStyle w:val="Lienhypertexte"/>
            <w:rFonts w:ascii="Calibri" w:hAnsi="Calibri" w:cs="Calibri"/>
            <w:i/>
            <w:spacing w:val="-4"/>
            <w:w w:val="105"/>
            <w:sz w:val="16"/>
            <w:szCs w:val="16"/>
          </w:rPr>
          <w:t>www.cnil.fr</w:t>
        </w:r>
      </w:hyperlink>
      <w:r w:rsidRPr="00F51B41">
        <w:rPr>
          <w:rFonts w:ascii="Calibri" w:hAnsi="Calibri" w:cs="Calibri"/>
          <w:i/>
          <w:spacing w:val="-4"/>
          <w:w w:val="105"/>
          <w:sz w:val="16"/>
          <w:szCs w:val="16"/>
        </w:rPr>
        <w:t>).</w:t>
      </w:r>
    </w:p>
    <w:sectPr w:rsidR="00F51B41" w:rsidRPr="00D565F5" w:rsidSect="001D446D">
      <w:pgSz w:w="11906" w:h="16838"/>
      <w:pgMar w:top="0" w:right="1417" w:bottom="1134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5F" w:rsidRDefault="0012075F" w:rsidP="001971A1">
      <w:pPr>
        <w:spacing w:after="0" w:line="240" w:lineRule="auto"/>
      </w:pPr>
      <w:r>
        <w:separator/>
      </w:r>
    </w:p>
  </w:endnote>
  <w:endnote w:type="continuationSeparator" w:id="0">
    <w:p w:rsidR="0012075F" w:rsidRDefault="0012075F" w:rsidP="0019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5F" w:rsidRDefault="0012075F" w:rsidP="001971A1">
      <w:pPr>
        <w:spacing w:after="0" w:line="240" w:lineRule="auto"/>
      </w:pPr>
      <w:r>
        <w:separator/>
      </w:r>
    </w:p>
  </w:footnote>
  <w:footnote w:type="continuationSeparator" w:id="0">
    <w:p w:rsidR="0012075F" w:rsidRDefault="0012075F" w:rsidP="0019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bullet"/>
      <w:lvlText w:val="&gt;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8CD5A9C"/>
    <w:multiLevelType w:val="hybridMultilevel"/>
    <w:tmpl w:val="CDB07B60"/>
    <w:lvl w:ilvl="0" w:tplc="2C3657F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783371E"/>
    <w:multiLevelType w:val="hybridMultilevel"/>
    <w:tmpl w:val="D9CC15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B18"/>
    <w:multiLevelType w:val="hybridMultilevel"/>
    <w:tmpl w:val="C9E608D4"/>
    <w:lvl w:ilvl="0" w:tplc="35D232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25ECC"/>
    <w:multiLevelType w:val="hybridMultilevel"/>
    <w:tmpl w:val="274C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1"/>
    <w:rsid w:val="00026865"/>
    <w:rsid w:val="000C158C"/>
    <w:rsid w:val="000C4FA4"/>
    <w:rsid w:val="000D795D"/>
    <w:rsid w:val="000D7D1F"/>
    <w:rsid w:val="0012075F"/>
    <w:rsid w:val="001504C0"/>
    <w:rsid w:val="0016682C"/>
    <w:rsid w:val="001971A1"/>
    <w:rsid w:val="001D446D"/>
    <w:rsid w:val="002A61C5"/>
    <w:rsid w:val="003E31C2"/>
    <w:rsid w:val="0042031B"/>
    <w:rsid w:val="00447232"/>
    <w:rsid w:val="004806C2"/>
    <w:rsid w:val="004847D3"/>
    <w:rsid w:val="004B7861"/>
    <w:rsid w:val="004C7190"/>
    <w:rsid w:val="005053C9"/>
    <w:rsid w:val="0055714B"/>
    <w:rsid w:val="00566264"/>
    <w:rsid w:val="006235F9"/>
    <w:rsid w:val="00660428"/>
    <w:rsid w:val="006A7799"/>
    <w:rsid w:val="006C716C"/>
    <w:rsid w:val="006E75A1"/>
    <w:rsid w:val="007433D9"/>
    <w:rsid w:val="0077639A"/>
    <w:rsid w:val="00786942"/>
    <w:rsid w:val="00820741"/>
    <w:rsid w:val="00826A9A"/>
    <w:rsid w:val="008A1788"/>
    <w:rsid w:val="008C5A7C"/>
    <w:rsid w:val="009035BD"/>
    <w:rsid w:val="00967DAD"/>
    <w:rsid w:val="00971118"/>
    <w:rsid w:val="009C5027"/>
    <w:rsid w:val="00A7430E"/>
    <w:rsid w:val="00AC0584"/>
    <w:rsid w:val="00AD1501"/>
    <w:rsid w:val="00B07ABF"/>
    <w:rsid w:val="00B933D5"/>
    <w:rsid w:val="00BA2DF5"/>
    <w:rsid w:val="00C74475"/>
    <w:rsid w:val="00C93D9C"/>
    <w:rsid w:val="00C95654"/>
    <w:rsid w:val="00D25656"/>
    <w:rsid w:val="00D565F5"/>
    <w:rsid w:val="00D67D0F"/>
    <w:rsid w:val="00DC74A1"/>
    <w:rsid w:val="00DD684B"/>
    <w:rsid w:val="00E1669B"/>
    <w:rsid w:val="00E6605A"/>
    <w:rsid w:val="00E84281"/>
    <w:rsid w:val="00E91716"/>
    <w:rsid w:val="00EA341C"/>
    <w:rsid w:val="00ED3C1F"/>
    <w:rsid w:val="00EF4570"/>
    <w:rsid w:val="00F05B76"/>
    <w:rsid w:val="00F51B41"/>
    <w:rsid w:val="00F655ED"/>
    <w:rsid w:val="00F87B8C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8C7C"/>
  <w15:docId w15:val="{68AE6ED7-25FC-41ED-B63D-547A871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42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1A1"/>
  </w:style>
  <w:style w:type="paragraph" w:styleId="Pieddepage">
    <w:name w:val="footer"/>
    <w:basedOn w:val="Normal"/>
    <w:link w:val="PieddepageCar"/>
    <w:uiPriority w:val="99"/>
    <w:unhideWhenUsed/>
    <w:rsid w:val="0019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1A1"/>
  </w:style>
  <w:style w:type="character" w:styleId="Lienhypertexte">
    <w:name w:val="Hyperlink"/>
    <w:semiHidden/>
    <w:rsid w:val="001971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B4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25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po@imose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sel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ell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mose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n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FE4B-AE52-482F-851B-F5F65F0F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l'Isère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BOURGEOIS, Isabelle</dc:creator>
  <cp:lastModifiedBy>BEKAOUASSA, Emmanuelle</cp:lastModifiedBy>
  <cp:revision>3</cp:revision>
  <dcterms:created xsi:type="dcterms:W3CDTF">2023-09-29T13:09:00Z</dcterms:created>
  <dcterms:modified xsi:type="dcterms:W3CDTF">2024-03-08T17:50:00Z</dcterms:modified>
</cp:coreProperties>
</file>